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8E" w:rsidRDefault="006C338E" w:rsidP="006C338E">
      <w:pPr>
        <w:pStyle w:val="Default"/>
        <w:jc w:val="center"/>
      </w:pPr>
      <w:r>
        <w:rPr>
          <w:sz w:val="30"/>
          <w:szCs w:val="30"/>
        </w:rPr>
        <w:t>OGÓLNOPOLSKI KONKURS FOTOGRAFICZNY</w:t>
      </w:r>
    </w:p>
    <w:p w:rsidR="006C338E" w:rsidRDefault="006C338E" w:rsidP="006C338E">
      <w:pPr>
        <w:pStyle w:val="NormalWeb"/>
        <w:spacing w:before="0" w:after="0"/>
        <w:jc w:val="center"/>
      </w:pPr>
      <w:r>
        <w:rPr>
          <w:b/>
          <w:bCs/>
          <w:iCs/>
          <w:sz w:val="30"/>
          <w:szCs w:val="30"/>
        </w:rPr>
        <w:t>„</w:t>
      </w:r>
      <w:proofErr w:type="spellStart"/>
      <w:r>
        <w:rPr>
          <w:b/>
          <w:bCs/>
          <w:iCs/>
          <w:sz w:val="30"/>
          <w:szCs w:val="30"/>
        </w:rPr>
        <w:t>Polska</w:t>
      </w:r>
      <w:proofErr w:type="spellEnd"/>
      <w:r>
        <w:rPr>
          <w:b/>
          <w:bCs/>
          <w:iCs/>
          <w:sz w:val="30"/>
          <w:szCs w:val="30"/>
        </w:rPr>
        <w:t xml:space="preserve"> w </w:t>
      </w:r>
      <w:proofErr w:type="spellStart"/>
      <w:r>
        <w:rPr>
          <w:b/>
          <w:bCs/>
          <w:iCs/>
          <w:sz w:val="30"/>
          <w:szCs w:val="30"/>
        </w:rPr>
        <w:t>aparacie</w:t>
      </w:r>
      <w:proofErr w:type="spellEnd"/>
      <w:r>
        <w:rPr>
          <w:b/>
          <w:bCs/>
          <w:iCs/>
          <w:sz w:val="30"/>
          <w:szCs w:val="30"/>
        </w:rPr>
        <w:t xml:space="preserve">- </w:t>
      </w:r>
      <w:proofErr w:type="spellStart"/>
      <w:r>
        <w:rPr>
          <w:b/>
          <w:bCs/>
          <w:iCs/>
          <w:sz w:val="30"/>
          <w:szCs w:val="30"/>
        </w:rPr>
        <w:t>jakiej</w:t>
      </w:r>
      <w:proofErr w:type="spellEnd"/>
      <w:r>
        <w:rPr>
          <w:b/>
          <w:bCs/>
          <w:iCs/>
          <w:sz w:val="30"/>
          <w:szCs w:val="30"/>
        </w:rPr>
        <w:t xml:space="preserve"> </w:t>
      </w:r>
      <w:proofErr w:type="spellStart"/>
      <w:r>
        <w:rPr>
          <w:b/>
          <w:bCs/>
          <w:iCs/>
          <w:sz w:val="30"/>
          <w:szCs w:val="30"/>
        </w:rPr>
        <w:t>nie</w:t>
      </w:r>
      <w:proofErr w:type="spellEnd"/>
      <w:r>
        <w:rPr>
          <w:b/>
          <w:bCs/>
          <w:iCs/>
          <w:sz w:val="30"/>
          <w:szCs w:val="30"/>
        </w:rPr>
        <w:t xml:space="preserve"> </w:t>
      </w:r>
      <w:proofErr w:type="spellStart"/>
      <w:r>
        <w:rPr>
          <w:b/>
          <w:bCs/>
          <w:iCs/>
          <w:sz w:val="30"/>
          <w:szCs w:val="30"/>
        </w:rPr>
        <w:t>znacie</w:t>
      </w:r>
      <w:proofErr w:type="spellEnd"/>
      <w:r>
        <w:rPr>
          <w:b/>
          <w:bCs/>
          <w:iCs/>
          <w:sz w:val="30"/>
          <w:szCs w:val="30"/>
        </w:rPr>
        <w:t>”</w:t>
      </w:r>
    </w:p>
    <w:p w:rsidR="006C338E" w:rsidRDefault="006C338E" w:rsidP="006C338E">
      <w:pPr>
        <w:pStyle w:val="Default"/>
        <w:jc w:val="center"/>
        <w:rPr>
          <w:b/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</w:p>
    <w:p w:rsidR="006C338E" w:rsidRDefault="006C338E" w:rsidP="006C338E">
      <w:pPr>
        <w:spacing w:line="360" w:lineRule="auto"/>
        <w:jc w:val="both"/>
      </w:pPr>
      <w:r>
        <w:rPr>
          <w:b/>
          <w:color w:val="333333"/>
          <w:shd w:val="clear" w:color="auto" w:fill="FFFFFF"/>
        </w:rPr>
        <w:t>PATRONAT:</w:t>
      </w:r>
      <w:r>
        <w:rPr>
          <w:color w:val="333333"/>
          <w:shd w:val="clear" w:color="auto" w:fill="FFFFFF"/>
        </w:rPr>
        <w:t xml:space="preserve"> </w:t>
      </w:r>
    </w:p>
    <w:p w:rsidR="006C338E" w:rsidRDefault="006C338E" w:rsidP="006C338E">
      <w:pPr>
        <w:numPr>
          <w:ilvl w:val="0"/>
          <w:numId w:val="1"/>
        </w:numPr>
        <w:spacing w:line="360" w:lineRule="auto"/>
        <w:jc w:val="both"/>
      </w:pPr>
      <w:r>
        <w:rPr>
          <w:color w:val="333333"/>
          <w:highlight w:val="white"/>
        </w:rPr>
        <w:t xml:space="preserve">Portal „Szczecin </w:t>
      </w:r>
      <w:proofErr w:type="spellStart"/>
      <w:r>
        <w:rPr>
          <w:color w:val="333333"/>
          <w:highlight w:val="white"/>
        </w:rPr>
        <w:t>się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zmienia</w:t>
      </w:r>
      <w:proofErr w:type="spellEnd"/>
      <w:r>
        <w:rPr>
          <w:color w:val="333333"/>
          <w:highlight w:val="white"/>
        </w:rPr>
        <w:t xml:space="preserve">” </w:t>
      </w:r>
      <w:proofErr w:type="spellStart"/>
      <w:r>
        <w:rPr>
          <w:color w:val="333333"/>
          <w:highlight w:val="white"/>
        </w:rPr>
        <w:t>oraz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Lasy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Miejskie</w:t>
      </w:r>
      <w:proofErr w:type="spellEnd"/>
      <w:r>
        <w:rPr>
          <w:color w:val="333333"/>
          <w:highlight w:val="white"/>
        </w:rPr>
        <w:t xml:space="preserve"> Szczecin</w:t>
      </w:r>
    </w:p>
    <w:p w:rsidR="006C338E" w:rsidRDefault="006C338E" w:rsidP="006C338E">
      <w:pPr>
        <w:spacing w:line="360" w:lineRule="auto"/>
        <w:jc w:val="both"/>
      </w:pPr>
      <w:r>
        <w:rPr>
          <w:b/>
          <w:color w:val="333333"/>
          <w:shd w:val="clear" w:color="auto" w:fill="FFFFFF"/>
        </w:rPr>
        <w:t xml:space="preserve">ORGANIZATOR: </w:t>
      </w:r>
    </w:p>
    <w:p w:rsidR="006C338E" w:rsidRDefault="006C338E" w:rsidP="006C338E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Szkoła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Podstawowa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Nr</w:t>
      </w:r>
      <w:proofErr w:type="spellEnd"/>
      <w:r>
        <w:rPr>
          <w:color w:val="333333"/>
          <w:shd w:val="clear" w:color="auto" w:fill="FFFFFF"/>
        </w:rPr>
        <w:t xml:space="preserve"> 5 </w:t>
      </w:r>
      <w:proofErr w:type="spellStart"/>
      <w:r>
        <w:rPr>
          <w:color w:val="333333"/>
          <w:shd w:val="clear" w:color="auto" w:fill="FFFFFF"/>
        </w:rPr>
        <w:t>im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Henryka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Sienkiewicza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Szczecinie</w:t>
      </w:r>
      <w:proofErr w:type="spellEnd"/>
    </w:p>
    <w:p w:rsidR="006C338E" w:rsidRDefault="006C338E" w:rsidP="006C338E">
      <w:pPr>
        <w:spacing w:line="360" w:lineRule="auto"/>
        <w:jc w:val="both"/>
      </w:pPr>
      <w:r>
        <w:rPr>
          <w:b/>
          <w:color w:val="333333"/>
          <w:highlight w:val="white"/>
        </w:rPr>
        <w:t>TEMAT:</w:t>
      </w:r>
    </w:p>
    <w:p w:rsidR="006C338E" w:rsidRDefault="006C338E" w:rsidP="006C338E">
      <w:pPr>
        <w:spacing w:line="360" w:lineRule="auto"/>
        <w:jc w:val="both"/>
      </w:pPr>
      <w:r>
        <w:rPr>
          <w:color w:val="333333"/>
          <w:highlight w:val="white"/>
        </w:rPr>
        <w:t>„</w:t>
      </w:r>
      <w:proofErr w:type="spellStart"/>
      <w:r>
        <w:rPr>
          <w:color w:val="333333"/>
          <w:highlight w:val="white"/>
        </w:rPr>
        <w:t>Polska</w:t>
      </w:r>
      <w:proofErr w:type="spellEnd"/>
      <w:r>
        <w:rPr>
          <w:color w:val="333333"/>
          <w:highlight w:val="white"/>
        </w:rPr>
        <w:t xml:space="preserve"> w </w:t>
      </w:r>
      <w:proofErr w:type="spellStart"/>
      <w:r>
        <w:rPr>
          <w:color w:val="333333"/>
          <w:highlight w:val="white"/>
        </w:rPr>
        <w:t>aparacie</w:t>
      </w:r>
      <w:proofErr w:type="spellEnd"/>
      <w:r>
        <w:rPr>
          <w:color w:val="333333"/>
          <w:highlight w:val="white"/>
        </w:rPr>
        <w:t xml:space="preserve">- </w:t>
      </w:r>
      <w:proofErr w:type="spellStart"/>
      <w:r>
        <w:rPr>
          <w:color w:val="333333"/>
          <w:highlight w:val="white"/>
        </w:rPr>
        <w:t>jakiej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znacie</w:t>
      </w:r>
      <w:proofErr w:type="spellEnd"/>
      <w:r>
        <w:rPr>
          <w:color w:val="333333"/>
          <w:highlight w:val="white"/>
        </w:rPr>
        <w:t>”</w:t>
      </w:r>
    </w:p>
    <w:p w:rsidR="006C338E" w:rsidRDefault="006C338E" w:rsidP="006C338E">
      <w:pPr>
        <w:spacing w:line="360" w:lineRule="auto"/>
        <w:jc w:val="both"/>
        <w:rPr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  <w:r>
        <w:rPr>
          <w:color w:val="333333"/>
          <w:highlight w:val="white"/>
        </w:rPr>
        <w:t xml:space="preserve">Do </w:t>
      </w:r>
      <w:proofErr w:type="spellStart"/>
      <w:r>
        <w:rPr>
          <w:color w:val="333333"/>
          <w:highlight w:val="white"/>
        </w:rPr>
        <w:t>udziału</w:t>
      </w:r>
      <w:proofErr w:type="spellEnd"/>
      <w:r>
        <w:rPr>
          <w:color w:val="333333"/>
          <w:highlight w:val="white"/>
        </w:rPr>
        <w:t xml:space="preserve"> w </w:t>
      </w:r>
      <w:proofErr w:type="spellStart"/>
      <w:r>
        <w:rPr>
          <w:color w:val="333333"/>
          <w:highlight w:val="white"/>
        </w:rPr>
        <w:t>konkursie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fotograficznym</w:t>
      </w:r>
      <w:proofErr w:type="spellEnd"/>
      <w:r>
        <w:rPr>
          <w:color w:val="333333"/>
          <w:highlight w:val="white"/>
        </w:rPr>
        <w:t xml:space="preserve"> „</w:t>
      </w:r>
      <w:proofErr w:type="spellStart"/>
      <w:r>
        <w:rPr>
          <w:color w:val="333333"/>
          <w:highlight w:val="white"/>
        </w:rPr>
        <w:t>Polska</w:t>
      </w:r>
      <w:proofErr w:type="spellEnd"/>
      <w:r>
        <w:rPr>
          <w:color w:val="333333"/>
          <w:highlight w:val="white"/>
        </w:rPr>
        <w:t xml:space="preserve"> w </w:t>
      </w:r>
      <w:proofErr w:type="spellStart"/>
      <w:r>
        <w:rPr>
          <w:color w:val="333333"/>
          <w:highlight w:val="white"/>
        </w:rPr>
        <w:t>aparacie</w:t>
      </w:r>
      <w:proofErr w:type="spellEnd"/>
      <w:r>
        <w:rPr>
          <w:color w:val="333333"/>
          <w:highlight w:val="white"/>
        </w:rPr>
        <w:t xml:space="preserve">- </w:t>
      </w:r>
      <w:proofErr w:type="spellStart"/>
      <w:r>
        <w:rPr>
          <w:color w:val="333333"/>
          <w:highlight w:val="white"/>
        </w:rPr>
        <w:t>jakiej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znacie</w:t>
      </w:r>
      <w:proofErr w:type="spellEnd"/>
      <w:r>
        <w:rPr>
          <w:color w:val="333333"/>
          <w:highlight w:val="white"/>
        </w:rPr>
        <w:t xml:space="preserve">” </w:t>
      </w:r>
      <w:proofErr w:type="spellStart"/>
      <w:r>
        <w:rPr>
          <w:color w:val="333333"/>
          <w:highlight w:val="white"/>
        </w:rPr>
        <w:t>zapraszamy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dzieci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szkół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podstawowych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zarówno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publicznych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jak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niepublicznych</w:t>
      </w:r>
      <w:proofErr w:type="spellEnd"/>
      <w:r>
        <w:rPr>
          <w:color w:val="333333"/>
          <w:highlight w:val="white"/>
        </w:rPr>
        <w:t>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Cele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konkursu</w:t>
      </w:r>
      <w:proofErr w:type="spellEnd"/>
      <w:r>
        <w:rPr>
          <w:b/>
          <w:color w:val="333333"/>
          <w:shd w:val="clear" w:color="auto" w:fill="FFFFFF"/>
        </w:rPr>
        <w:t>:</w:t>
      </w:r>
    </w:p>
    <w:p w:rsidR="006C338E" w:rsidRDefault="006C338E" w:rsidP="006C338E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color w:val="333333"/>
          <w:highlight w:val="white"/>
        </w:rPr>
        <w:t>Kształtowanie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rozwijanie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wśród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dzieci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zainteresowań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fotografią</w:t>
      </w:r>
      <w:proofErr w:type="spellEnd"/>
      <w:r>
        <w:rPr>
          <w:color w:val="333333"/>
          <w:highlight w:val="white"/>
        </w:rPr>
        <w:t>.</w:t>
      </w:r>
    </w:p>
    <w:p w:rsidR="006C338E" w:rsidRDefault="006C338E" w:rsidP="006C338E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Uwrażliwienie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piękno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otaczającego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nas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świata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zachęcenie</w:t>
      </w:r>
      <w:proofErr w:type="spellEnd"/>
      <w:r>
        <w:rPr>
          <w:color w:val="333333"/>
          <w:shd w:val="clear" w:color="auto" w:fill="FFFFFF"/>
        </w:rPr>
        <w:t xml:space="preserve"> do </w:t>
      </w:r>
      <w:proofErr w:type="spellStart"/>
      <w:r>
        <w:rPr>
          <w:color w:val="333333"/>
          <w:shd w:val="clear" w:color="auto" w:fill="FFFFFF"/>
        </w:rPr>
        <w:t>jego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utrwalania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fotografii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Zachęcenie</w:t>
      </w:r>
      <w:proofErr w:type="spellEnd"/>
      <w:r>
        <w:rPr>
          <w:color w:val="333333"/>
          <w:shd w:val="clear" w:color="auto" w:fill="FFFFFF"/>
        </w:rPr>
        <w:t xml:space="preserve"> do </w:t>
      </w:r>
      <w:proofErr w:type="spellStart"/>
      <w:r>
        <w:rPr>
          <w:color w:val="333333"/>
          <w:shd w:val="clear" w:color="auto" w:fill="FFFFFF"/>
        </w:rPr>
        <w:t>fotograficznej</w:t>
      </w:r>
      <w:proofErr w:type="spellEnd"/>
      <w:r>
        <w:rPr>
          <w:color w:val="333333"/>
          <w:shd w:val="clear" w:color="auto" w:fill="FFFFFF"/>
        </w:rPr>
        <w:t xml:space="preserve"> „</w:t>
      </w:r>
      <w:proofErr w:type="spellStart"/>
      <w:r>
        <w:rPr>
          <w:color w:val="333333"/>
          <w:shd w:val="clear" w:color="auto" w:fill="FFFFFF"/>
        </w:rPr>
        <w:t>interpretacji</w:t>
      </w:r>
      <w:proofErr w:type="spellEnd"/>
      <w:r>
        <w:rPr>
          <w:color w:val="333333"/>
          <w:shd w:val="clear" w:color="auto" w:fill="FFFFFF"/>
        </w:rPr>
        <w:t xml:space="preserve">” </w:t>
      </w:r>
      <w:proofErr w:type="spellStart"/>
      <w:r>
        <w:rPr>
          <w:color w:val="333333"/>
          <w:shd w:val="clear" w:color="auto" w:fill="FFFFFF"/>
        </w:rPr>
        <w:t>otaczającej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rzeczywistości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Propagowanie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walorów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przyrodniczych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regionu</w:t>
      </w:r>
      <w:proofErr w:type="spellEnd"/>
      <w:r>
        <w:rPr>
          <w:color w:val="333333"/>
          <w:shd w:val="clear" w:color="auto" w:fill="FFFFFF"/>
        </w:rPr>
        <w:t xml:space="preserve">, w </w:t>
      </w:r>
      <w:proofErr w:type="spellStart"/>
      <w:r>
        <w:rPr>
          <w:color w:val="333333"/>
          <w:shd w:val="clear" w:color="auto" w:fill="FFFFFF"/>
        </w:rPr>
        <w:t>którym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żyjemy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Poszukiwanie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nowych</w:t>
      </w:r>
      <w:proofErr w:type="spellEnd"/>
      <w:r>
        <w:rPr>
          <w:color w:val="333333"/>
          <w:shd w:val="clear" w:color="auto" w:fill="FFFFFF"/>
        </w:rPr>
        <w:t xml:space="preserve"> form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środków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wyrazu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artystycznego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numPr>
          <w:ilvl w:val="0"/>
          <w:numId w:val="2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Popularyzowanie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twórczości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fotograficznej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Tematyka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konkursu</w:t>
      </w:r>
      <w:proofErr w:type="spellEnd"/>
      <w:r>
        <w:rPr>
          <w:b/>
          <w:color w:val="333333"/>
          <w:shd w:val="clear" w:color="auto" w:fill="FFFFFF"/>
        </w:rPr>
        <w:t>: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highlight w:val="white"/>
        </w:rPr>
        <w:t>Zdjęcia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powinny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zawierać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ciekawe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miejsca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naszego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kraju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Charakteryzować</w:t>
      </w:r>
      <w:proofErr w:type="spellEnd"/>
      <w:r>
        <w:rPr>
          <w:color w:val="333333"/>
          <w:highlight w:val="white"/>
        </w:rPr>
        <w:t xml:space="preserve"> I </w:t>
      </w:r>
      <w:proofErr w:type="spellStart"/>
      <w:r>
        <w:rPr>
          <w:color w:val="333333"/>
          <w:highlight w:val="white"/>
        </w:rPr>
        <w:t>reklamować</w:t>
      </w:r>
      <w:proofErr w:type="spellEnd"/>
      <w:r>
        <w:rPr>
          <w:color w:val="333333"/>
          <w:highlight w:val="white"/>
        </w:rPr>
        <w:t xml:space="preserve"> region, w </w:t>
      </w:r>
      <w:proofErr w:type="spellStart"/>
      <w:r>
        <w:rPr>
          <w:color w:val="333333"/>
          <w:highlight w:val="white"/>
        </w:rPr>
        <w:t>którym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mieszka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autor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zdjęcia</w:t>
      </w:r>
      <w:proofErr w:type="spellEnd"/>
      <w:r>
        <w:rPr>
          <w:color w:val="333333"/>
          <w:highlight w:val="white"/>
        </w:rPr>
        <w:t xml:space="preserve">.  </w:t>
      </w:r>
      <w:proofErr w:type="spellStart"/>
      <w:r>
        <w:rPr>
          <w:color w:val="333333"/>
          <w:highlight w:val="white"/>
        </w:rPr>
        <w:t>Organizator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stawia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żadnych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dodatkowych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ograniczeń</w:t>
      </w:r>
      <w:proofErr w:type="spellEnd"/>
      <w:r>
        <w:rPr>
          <w:color w:val="333333"/>
          <w:highlight w:val="white"/>
        </w:rPr>
        <w:t>.</w:t>
      </w:r>
    </w:p>
    <w:p w:rsidR="006C338E" w:rsidRDefault="006C338E" w:rsidP="006C338E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Termin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nadsyłania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prac</w:t>
      </w:r>
      <w:proofErr w:type="spellEnd"/>
      <w:r>
        <w:rPr>
          <w:b/>
          <w:color w:val="333333"/>
          <w:shd w:val="clear" w:color="auto" w:fill="FFFFFF"/>
        </w:rPr>
        <w:t xml:space="preserve">: </w:t>
      </w:r>
    </w:p>
    <w:p w:rsidR="006C338E" w:rsidRDefault="006C338E" w:rsidP="006C338E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highlight w:val="white"/>
        </w:rPr>
        <w:t>do 3.04.2020 r.</w:t>
      </w:r>
    </w:p>
    <w:p w:rsidR="006C338E" w:rsidRDefault="006C338E" w:rsidP="006C338E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Termin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rozstrzygnięcia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konkursu</w:t>
      </w:r>
      <w:proofErr w:type="spellEnd"/>
      <w:r>
        <w:rPr>
          <w:b/>
          <w:color w:val="333333"/>
          <w:shd w:val="clear" w:color="auto" w:fill="FFFFFF"/>
        </w:rPr>
        <w:t>:</w:t>
      </w:r>
    </w:p>
    <w:p w:rsidR="006C338E" w:rsidRDefault="006C338E" w:rsidP="006C338E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highlight w:val="white"/>
        </w:rPr>
        <w:t xml:space="preserve">do </w:t>
      </w:r>
      <w:proofErr w:type="spellStart"/>
      <w:r>
        <w:rPr>
          <w:color w:val="333333"/>
          <w:highlight w:val="white"/>
        </w:rPr>
        <w:t>końca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kwietnia</w:t>
      </w:r>
      <w:proofErr w:type="spellEnd"/>
      <w:r>
        <w:rPr>
          <w:color w:val="333333"/>
          <w:highlight w:val="white"/>
        </w:rPr>
        <w:t xml:space="preserve"> 2020</w:t>
      </w:r>
    </w:p>
    <w:p w:rsidR="006C338E" w:rsidRDefault="006C338E" w:rsidP="006C338E">
      <w:pPr>
        <w:spacing w:line="360" w:lineRule="auto"/>
        <w:jc w:val="both"/>
        <w:rPr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  <w:rPr>
          <w:color w:val="333333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highlight w:val="white"/>
        </w:rPr>
        <w:lastRenderedPageBreak/>
        <w:t>Organizator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powiadomi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mailowo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lub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telefonicznie</w:t>
      </w:r>
      <w:proofErr w:type="spellEnd"/>
      <w:r>
        <w:rPr>
          <w:color w:val="333333"/>
          <w:highlight w:val="white"/>
        </w:rPr>
        <w:t xml:space="preserve"> o </w:t>
      </w:r>
      <w:proofErr w:type="spellStart"/>
      <w:r>
        <w:rPr>
          <w:color w:val="333333"/>
          <w:highlight w:val="white"/>
        </w:rPr>
        <w:t>wynikach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konkursu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terminie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przesłania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nagród</w:t>
      </w:r>
      <w:proofErr w:type="spellEnd"/>
      <w:r>
        <w:rPr>
          <w:color w:val="333333"/>
          <w:highlight w:val="white"/>
        </w:rPr>
        <w:t>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Warunki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konkursu</w:t>
      </w:r>
      <w:proofErr w:type="spellEnd"/>
      <w:r>
        <w:rPr>
          <w:b/>
          <w:color w:val="333333"/>
          <w:shd w:val="clear" w:color="auto" w:fill="FFFFFF"/>
        </w:rPr>
        <w:t>: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highlight w:val="white"/>
        </w:rPr>
        <w:t>Autor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może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nadesłać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tylko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jedno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zdjęcie</w:t>
      </w:r>
      <w:proofErr w:type="spellEnd"/>
      <w:r>
        <w:rPr>
          <w:color w:val="333333"/>
          <w:highlight w:val="white"/>
        </w:rPr>
        <w:t>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Dozwolone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fotografie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czarno</w:t>
      </w:r>
      <w:proofErr w:type="spellEnd"/>
      <w:r>
        <w:rPr>
          <w:color w:val="333333"/>
          <w:shd w:val="clear" w:color="auto" w:fill="FFFFFF"/>
        </w:rPr>
        <w:t xml:space="preserve"> – </w:t>
      </w:r>
      <w:proofErr w:type="spellStart"/>
      <w:r>
        <w:rPr>
          <w:color w:val="333333"/>
          <w:shd w:val="clear" w:color="auto" w:fill="FFFFFF"/>
        </w:rPr>
        <w:t>białe</w:t>
      </w:r>
      <w:proofErr w:type="spellEnd"/>
      <w:r>
        <w:rPr>
          <w:color w:val="333333"/>
          <w:shd w:val="clear" w:color="auto" w:fill="FFFFFF"/>
        </w:rPr>
        <w:t xml:space="preserve">, sepia, </w:t>
      </w:r>
      <w:proofErr w:type="spellStart"/>
      <w:r>
        <w:rPr>
          <w:color w:val="333333"/>
          <w:shd w:val="clear" w:color="auto" w:fill="FFFFFF"/>
        </w:rPr>
        <w:t>kolorowe</w:t>
      </w:r>
      <w:proofErr w:type="spellEnd"/>
      <w:r>
        <w:rPr>
          <w:color w:val="333333"/>
          <w:shd w:val="clear" w:color="auto" w:fill="FFFFFF"/>
        </w:rPr>
        <w:t xml:space="preserve">. Format </w:t>
      </w:r>
      <w:proofErr w:type="spellStart"/>
      <w:r>
        <w:rPr>
          <w:color w:val="333333"/>
          <w:shd w:val="clear" w:color="auto" w:fill="FFFFFF"/>
        </w:rPr>
        <w:t>prac</w:t>
      </w:r>
      <w:proofErr w:type="spellEnd"/>
      <w:r>
        <w:rPr>
          <w:color w:val="333333"/>
          <w:shd w:val="clear" w:color="auto" w:fill="FFFFFF"/>
        </w:rPr>
        <w:t xml:space="preserve"> minimum 15x21 cm. Do </w:t>
      </w:r>
      <w:proofErr w:type="spellStart"/>
      <w:r>
        <w:rPr>
          <w:color w:val="333333"/>
          <w:shd w:val="clear" w:color="auto" w:fill="FFFFFF"/>
        </w:rPr>
        <w:t>każdej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nadesłanej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pracy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należy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dołączyć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metryczkę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zawierającą</w:t>
      </w:r>
      <w:proofErr w:type="spellEnd"/>
      <w:r>
        <w:rPr>
          <w:color w:val="333333"/>
          <w:shd w:val="clear" w:color="auto" w:fill="FFFFFF"/>
        </w:rPr>
        <w:t xml:space="preserve">: </w:t>
      </w:r>
      <w:proofErr w:type="spellStart"/>
      <w:r>
        <w:rPr>
          <w:color w:val="333333"/>
          <w:shd w:val="clear" w:color="auto" w:fill="FFFFFF"/>
        </w:rPr>
        <w:t>imię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nazwisko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wiek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tytuł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pracy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placówkę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zgłaszającą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imię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nazwisko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nauczyciela</w:t>
      </w:r>
      <w:proofErr w:type="spellEnd"/>
      <w:r>
        <w:rPr>
          <w:color w:val="333333"/>
          <w:shd w:val="clear" w:color="auto" w:fill="FFFFFF"/>
        </w:rPr>
        <w:t>. (ZAŁĄCZNIK NR 2).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Zdjęcia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należy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przesłać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lub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dostarczyć</w:t>
      </w:r>
      <w:proofErr w:type="spellEnd"/>
      <w:r>
        <w:rPr>
          <w:color w:val="333333"/>
          <w:shd w:val="clear" w:color="auto" w:fill="FFFFFF"/>
        </w:rPr>
        <w:t xml:space="preserve"> do </w:t>
      </w:r>
      <w:proofErr w:type="spellStart"/>
      <w:r>
        <w:rPr>
          <w:color w:val="333333"/>
          <w:shd w:val="clear" w:color="auto" w:fill="FFFFFF"/>
        </w:rPr>
        <w:t>sekretariatu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Szkole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Podstawowej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Nr</w:t>
      </w:r>
      <w:proofErr w:type="spellEnd"/>
      <w:r>
        <w:rPr>
          <w:color w:val="333333"/>
          <w:shd w:val="clear" w:color="auto" w:fill="FFFFFF"/>
        </w:rPr>
        <w:t xml:space="preserve"> 5 </w:t>
      </w:r>
      <w:proofErr w:type="spellStart"/>
      <w:r>
        <w:rPr>
          <w:color w:val="333333"/>
          <w:shd w:val="clear" w:color="auto" w:fill="FFFFFF"/>
        </w:rPr>
        <w:t>im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Henryka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Sienkiewicza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Szczecinie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wydrukowane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wyżej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wymienionym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formacie</w:t>
      </w:r>
      <w:proofErr w:type="spellEnd"/>
      <w:r>
        <w:rPr>
          <w:color w:val="333333"/>
          <w:shd w:val="clear" w:color="auto" w:fill="FFFFFF"/>
        </w:rPr>
        <w:t>,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Warunkiem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uczestniczenia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konkursie</w:t>
      </w:r>
      <w:proofErr w:type="spellEnd"/>
      <w:r>
        <w:rPr>
          <w:color w:val="333333"/>
          <w:shd w:val="clear" w:color="auto" w:fill="FFFFFF"/>
        </w:rPr>
        <w:t xml:space="preserve"> jest </w:t>
      </w:r>
      <w:proofErr w:type="spellStart"/>
      <w:r>
        <w:rPr>
          <w:color w:val="333333"/>
          <w:shd w:val="clear" w:color="auto" w:fill="FFFFFF"/>
        </w:rPr>
        <w:t>przesłanie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również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t>oświadczenia</w:t>
      </w:r>
      <w:proofErr w:type="spellEnd"/>
      <w:r>
        <w:t xml:space="preserve"> o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załączone</w:t>
      </w:r>
      <w:proofErr w:type="spellEnd"/>
      <w:r>
        <w:t xml:space="preserve"> do </w:t>
      </w:r>
      <w:proofErr w:type="spellStart"/>
      <w:r>
        <w:t>regulaminu</w:t>
      </w:r>
      <w:proofErr w:type="spellEnd"/>
      <w:r>
        <w:t xml:space="preserve"> (ZAŁĄCZNIK NR 1)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highlight w:val="white"/>
        </w:rPr>
        <w:t>Prace</w:t>
      </w:r>
      <w:proofErr w:type="spellEnd"/>
      <w:r>
        <w:rPr>
          <w:color w:val="333333"/>
          <w:highlight w:val="white"/>
        </w:rPr>
        <w:t xml:space="preserve"> w </w:t>
      </w:r>
      <w:proofErr w:type="spellStart"/>
      <w:r>
        <w:rPr>
          <w:color w:val="333333"/>
          <w:highlight w:val="white"/>
        </w:rPr>
        <w:t>sztywnych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opakowaniach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należy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przesyłać</w:t>
      </w:r>
      <w:proofErr w:type="spellEnd"/>
      <w:r>
        <w:rPr>
          <w:color w:val="333333"/>
          <w:highlight w:val="white"/>
        </w:rPr>
        <w:t xml:space="preserve"> z </w:t>
      </w:r>
      <w:proofErr w:type="spellStart"/>
      <w:r>
        <w:rPr>
          <w:b/>
          <w:bCs/>
          <w:color w:val="333333"/>
          <w:highlight w:val="white"/>
        </w:rPr>
        <w:t>dopiskiem</w:t>
      </w:r>
      <w:proofErr w:type="spellEnd"/>
      <w:r>
        <w:rPr>
          <w:b/>
          <w:bCs/>
          <w:color w:val="333333"/>
          <w:highlight w:val="white"/>
        </w:rPr>
        <w:t>: „</w:t>
      </w:r>
      <w:proofErr w:type="spellStart"/>
      <w:r>
        <w:rPr>
          <w:b/>
          <w:bCs/>
          <w:color w:val="333333"/>
          <w:highlight w:val="white"/>
        </w:rPr>
        <w:t>Konkurs</w:t>
      </w:r>
      <w:proofErr w:type="spellEnd"/>
      <w:r>
        <w:rPr>
          <w:b/>
          <w:bCs/>
          <w:color w:val="333333"/>
          <w:highlight w:val="white"/>
        </w:rPr>
        <w:t xml:space="preserve"> </w:t>
      </w:r>
      <w:proofErr w:type="spellStart"/>
      <w:r>
        <w:rPr>
          <w:b/>
          <w:bCs/>
          <w:color w:val="333333"/>
          <w:highlight w:val="white"/>
        </w:rPr>
        <w:t>Fotograficzny</w:t>
      </w:r>
      <w:proofErr w:type="spellEnd"/>
      <w:r>
        <w:rPr>
          <w:b/>
          <w:bCs/>
          <w:color w:val="333333"/>
          <w:highlight w:val="white"/>
        </w:rPr>
        <w:t xml:space="preserve">” </w:t>
      </w:r>
      <w:proofErr w:type="spellStart"/>
      <w:r>
        <w:rPr>
          <w:color w:val="333333"/>
          <w:highlight w:val="white"/>
        </w:rPr>
        <w:t>na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adres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organizatora</w:t>
      </w:r>
      <w:proofErr w:type="spellEnd"/>
      <w:r>
        <w:rPr>
          <w:color w:val="333333"/>
          <w:highlight w:val="white"/>
        </w:rPr>
        <w:t>:</w:t>
      </w:r>
    </w:p>
    <w:p w:rsidR="006C338E" w:rsidRDefault="006C338E" w:rsidP="006C338E">
      <w:pPr>
        <w:spacing w:line="360" w:lineRule="auto"/>
        <w:jc w:val="center"/>
      </w:pP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Szkoła</w:t>
      </w:r>
      <w:proofErr w:type="spellEnd"/>
      <w:r>
        <w:rPr>
          <w:rFonts w:ascii="Calibri" w:hAnsi="Calibri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Podstawowa</w:t>
      </w:r>
      <w:proofErr w:type="spellEnd"/>
      <w:r>
        <w:rPr>
          <w:rFonts w:ascii="Calibri" w:hAnsi="Calibri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Nr</w:t>
      </w:r>
      <w:proofErr w:type="spellEnd"/>
      <w:r>
        <w:rPr>
          <w:rFonts w:ascii="Calibri" w:hAnsi="Calibri"/>
          <w:color w:val="333333"/>
          <w:sz w:val="22"/>
          <w:szCs w:val="22"/>
          <w:highlight w:val="white"/>
        </w:rPr>
        <w:t xml:space="preserve"> 5</w:t>
      </w:r>
    </w:p>
    <w:p w:rsidR="006C338E" w:rsidRDefault="006C338E" w:rsidP="006C338E">
      <w:pPr>
        <w:spacing w:line="360" w:lineRule="auto"/>
        <w:jc w:val="center"/>
      </w:pP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im</w:t>
      </w:r>
      <w:proofErr w:type="spellEnd"/>
      <w:r>
        <w:rPr>
          <w:rFonts w:ascii="Calibri" w:hAnsi="Calibri"/>
          <w:color w:val="333333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Henryka</w:t>
      </w:r>
      <w:proofErr w:type="spellEnd"/>
      <w:r>
        <w:rPr>
          <w:rFonts w:ascii="Calibri" w:hAnsi="Calibri"/>
          <w:color w:val="333333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Sienkiewicza</w:t>
      </w:r>
      <w:proofErr w:type="spellEnd"/>
    </w:p>
    <w:p w:rsidR="006C338E" w:rsidRDefault="006C338E" w:rsidP="006C338E">
      <w:pPr>
        <w:spacing w:line="360" w:lineRule="auto"/>
        <w:jc w:val="center"/>
      </w:pPr>
      <w:r>
        <w:rPr>
          <w:rFonts w:ascii="Calibri" w:hAnsi="Calibri"/>
          <w:color w:val="333333"/>
          <w:sz w:val="22"/>
          <w:szCs w:val="22"/>
          <w:highlight w:val="white"/>
        </w:rPr>
        <w:t xml:space="preserve">w </w:t>
      </w:r>
      <w:proofErr w:type="spellStart"/>
      <w:r>
        <w:rPr>
          <w:rFonts w:ascii="Calibri" w:hAnsi="Calibri"/>
          <w:color w:val="333333"/>
          <w:sz w:val="22"/>
          <w:szCs w:val="22"/>
          <w:highlight w:val="white"/>
        </w:rPr>
        <w:t>Szczecinie</w:t>
      </w:r>
      <w:proofErr w:type="spellEnd"/>
      <w:r>
        <w:rPr>
          <w:rFonts w:ascii="Calibri" w:hAnsi="Calibri"/>
          <w:color w:val="333333"/>
          <w:sz w:val="22"/>
          <w:szCs w:val="22"/>
          <w:highlight w:val="white"/>
        </w:rPr>
        <w:t xml:space="preserve"> </w:t>
      </w:r>
    </w:p>
    <w:p w:rsidR="006C338E" w:rsidRDefault="006C338E" w:rsidP="006C338E">
      <w:pPr>
        <w:spacing w:line="360" w:lineRule="auto"/>
        <w:jc w:val="center"/>
      </w:pPr>
      <w:proofErr w:type="spellStart"/>
      <w:r>
        <w:rPr>
          <w:rFonts w:ascii="Calibri" w:hAnsi="Calibri"/>
          <w:color w:val="1C1E21"/>
          <w:sz w:val="22"/>
          <w:szCs w:val="22"/>
          <w:highlight w:val="white"/>
        </w:rPr>
        <w:t>ul</w:t>
      </w:r>
      <w:proofErr w:type="spellEnd"/>
      <w:r>
        <w:rPr>
          <w:rFonts w:ascii="Calibri" w:hAnsi="Calibri"/>
          <w:color w:val="1C1E21"/>
          <w:sz w:val="22"/>
          <w:szCs w:val="22"/>
          <w:highlight w:val="white"/>
        </w:rPr>
        <w:t xml:space="preserve">. </w:t>
      </w:r>
      <w:proofErr w:type="spellStart"/>
      <w:r>
        <w:rPr>
          <w:rFonts w:ascii="Calibri" w:hAnsi="Calibri"/>
          <w:color w:val="1C1E21"/>
          <w:sz w:val="22"/>
          <w:szCs w:val="22"/>
          <w:highlight w:val="white"/>
        </w:rPr>
        <w:t>Królowej</w:t>
      </w:r>
      <w:proofErr w:type="spellEnd"/>
      <w:r>
        <w:rPr>
          <w:rFonts w:ascii="Calibri" w:hAnsi="Calibri"/>
          <w:color w:val="1C1E21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hAnsi="Calibri"/>
          <w:color w:val="1C1E21"/>
          <w:sz w:val="22"/>
          <w:szCs w:val="22"/>
          <w:highlight w:val="white"/>
        </w:rPr>
        <w:t>Jadwigi</w:t>
      </w:r>
      <w:proofErr w:type="spellEnd"/>
      <w:r>
        <w:rPr>
          <w:rFonts w:ascii="Calibri" w:hAnsi="Calibri"/>
          <w:color w:val="1C1E21"/>
          <w:sz w:val="22"/>
          <w:szCs w:val="22"/>
          <w:highlight w:val="white"/>
        </w:rPr>
        <w:t xml:space="preserve"> 29</w:t>
      </w:r>
      <w:r>
        <w:rPr>
          <w:rFonts w:ascii="Calibri" w:hAnsi="Calibri"/>
          <w:color w:val="333333"/>
          <w:sz w:val="22"/>
          <w:szCs w:val="22"/>
          <w:highlight w:val="white"/>
        </w:rPr>
        <w:br/>
      </w:r>
      <w:r>
        <w:rPr>
          <w:rFonts w:ascii="Calibri" w:hAnsi="Calibri"/>
          <w:color w:val="1C1E21"/>
          <w:sz w:val="22"/>
          <w:szCs w:val="22"/>
          <w:highlight w:val="white"/>
        </w:rPr>
        <w:t>70-262 Szczecin</w:t>
      </w:r>
      <w:r>
        <w:rPr>
          <w:rFonts w:ascii="Calibri" w:hAnsi="Calibri"/>
          <w:color w:val="333333"/>
          <w:sz w:val="22"/>
          <w:szCs w:val="22"/>
          <w:highlight w:val="white"/>
        </w:rPr>
        <w:t xml:space="preserve"> </w:t>
      </w:r>
    </w:p>
    <w:p w:rsidR="006C338E" w:rsidRDefault="006C338E" w:rsidP="006C338E">
      <w:pPr>
        <w:spacing w:line="360" w:lineRule="auto"/>
        <w:jc w:val="center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wraz</w:t>
      </w:r>
      <w:proofErr w:type="spellEnd"/>
      <w:r>
        <w:rPr>
          <w:color w:val="333333"/>
          <w:shd w:val="clear" w:color="auto" w:fill="FFFFFF"/>
        </w:rPr>
        <w:t xml:space="preserve"> z </w:t>
      </w:r>
      <w:proofErr w:type="spellStart"/>
      <w:r>
        <w:rPr>
          <w:color w:val="333333"/>
          <w:shd w:val="clear" w:color="auto" w:fill="FFFFFF"/>
        </w:rPr>
        <w:t>kartą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zgłoszenia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uczestnictwa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oraz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oświadczeniem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uczestnika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konkursu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Kategorie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wiekowe</w:t>
      </w:r>
      <w:proofErr w:type="spellEnd"/>
      <w:r>
        <w:rPr>
          <w:b/>
          <w:color w:val="333333"/>
          <w:shd w:val="clear" w:color="auto" w:fill="FFFFFF"/>
        </w:rPr>
        <w:t>: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highlight w:val="white"/>
        </w:rPr>
        <w:t>Prace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będą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oceniane</w:t>
      </w:r>
      <w:proofErr w:type="spellEnd"/>
      <w:r>
        <w:rPr>
          <w:color w:val="333333"/>
          <w:highlight w:val="white"/>
        </w:rPr>
        <w:t xml:space="preserve"> w II </w:t>
      </w:r>
      <w:proofErr w:type="spellStart"/>
      <w:r>
        <w:rPr>
          <w:color w:val="333333"/>
          <w:highlight w:val="white"/>
        </w:rPr>
        <w:t>kategoriach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wiekowych</w:t>
      </w:r>
      <w:proofErr w:type="spellEnd"/>
      <w:r>
        <w:rPr>
          <w:color w:val="333333"/>
          <w:highlight w:val="white"/>
        </w:rPr>
        <w:t>:</w:t>
      </w:r>
    </w:p>
    <w:p w:rsidR="006C338E" w:rsidRDefault="006C338E" w:rsidP="006C338E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highlight w:val="white"/>
        </w:rPr>
        <w:t xml:space="preserve">I – </w:t>
      </w:r>
      <w:proofErr w:type="spellStart"/>
      <w:r>
        <w:rPr>
          <w:color w:val="333333"/>
          <w:highlight w:val="white"/>
        </w:rPr>
        <w:t>klasy</w:t>
      </w:r>
      <w:proofErr w:type="spellEnd"/>
      <w:r>
        <w:rPr>
          <w:color w:val="333333"/>
          <w:highlight w:val="white"/>
        </w:rPr>
        <w:t xml:space="preserve"> 0 - 3</w:t>
      </w:r>
    </w:p>
    <w:p w:rsidR="006C338E" w:rsidRDefault="006C338E" w:rsidP="006C338E">
      <w:pPr>
        <w:numPr>
          <w:ilvl w:val="0"/>
          <w:numId w:val="3"/>
        </w:numPr>
        <w:spacing w:line="360" w:lineRule="auto"/>
        <w:jc w:val="both"/>
      </w:pPr>
      <w:r>
        <w:rPr>
          <w:color w:val="333333"/>
          <w:highlight w:val="white"/>
        </w:rPr>
        <w:t xml:space="preserve">II – </w:t>
      </w:r>
      <w:proofErr w:type="spellStart"/>
      <w:r>
        <w:rPr>
          <w:color w:val="333333"/>
          <w:highlight w:val="white"/>
        </w:rPr>
        <w:t>klasy</w:t>
      </w:r>
      <w:proofErr w:type="spellEnd"/>
      <w:r>
        <w:rPr>
          <w:color w:val="333333"/>
          <w:highlight w:val="white"/>
        </w:rPr>
        <w:t xml:space="preserve"> 4 – 8</w:t>
      </w:r>
    </w:p>
    <w:p w:rsidR="006C338E" w:rsidRDefault="006C338E" w:rsidP="006C338E">
      <w:pPr>
        <w:spacing w:line="360" w:lineRule="auto"/>
        <w:jc w:val="both"/>
      </w:pPr>
    </w:p>
    <w:p w:rsidR="006C338E" w:rsidRDefault="006C338E" w:rsidP="006C338E">
      <w:pPr>
        <w:spacing w:line="360" w:lineRule="auto"/>
        <w:jc w:val="both"/>
      </w:pPr>
      <w:proofErr w:type="spellStart"/>
      <w:r>
        <w:rPr>
          <w:b/>
          <w:color w:val="333333"/>
          <w:shd w:val="clear" w:color="auto" w:fill="FFFFFF"/>
        </w:rPr>
        <w:t>Uwago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końcowe</w:t>
      </w:r>
      <w:proofErr w:type="spellEnd"/>
      <w:r>
        <w:rPr>
          <w:color w:val="333333"/>
          <w:shd w:val="clear" w:color="auto" w:fill="FFFFFF"/>
        </w:rPr>
        <w:t>: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Konkurs</w:t>
      </w:r>
      <w:proofErr w:type="spellEnd"/>
      <w:r>
        <w:rPr>
          <w:color w:val="333333"/>
          <w:shd w:val="clear" w:color="auto" w:fill="FFFFFF"/>
        </w:rPr>
        <w:t xml:space="preserve"> jest </w:t>
      </w:r>
      <w:proofErr w:type="spellStart"/>
      <w:r>
        <w:rPr>
          <w:color w:val="333333"/>
          <w:shd w:val="clear" w:color="auto" w:fill="FFFFFF"/>
        </w:rPr>
        <w:t>bezpłatny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Prace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oceniane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będą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przez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komisję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powołaną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przez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organizatora</w:t>
      </w:r>
      <w:proofErr w:type="spellEnd"/>
      <w:r>
        <w:rPr>
          <w:color w:val="333333"/>
          <w:shd w:val="clear" w:color="auto" w:fill="FFFFFF"/>
        </w:rPr>
        <w:t>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highlight w:val="white"/>
        </w:rPr>
        <w:t>Autorom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najciekawszych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prac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przyznane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zostaną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nagrody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oraz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wyróżnienia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Organizatorzy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zobowiązują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się</w:t>
      </w:r>
      <w:proofErr w:type="spellEnd"/>
      <w:r>
        <w:rPr>
          <w:color w:val="333333"/>
          <w:highlight w:val="white"/>
        </w:rPr>
        <w:t xml:space="preserve"> do </w:t>
      </w:r>
      <w:proofErr w:type="spellStart"/>
      <w:r>
        <w:rPr>
          <w:color w:val="333333"/>
          <w:highlight w:val="white"/>
        </w:rPr>
        <w:t>traktowania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nadesłanych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prac</w:t>
      </w:r>
      <w:proofErr w:type="spellEnd"/>
      <w:r>
        <w:rPr>
          <w:color w:val="333333"/>
          <w:highlight w:val="white"/>
        </w:rPr>
        <w:t xml:space="preserve"> z </w:t>
      </w:r>
      <w:proofErr w:type="spellStart"/>
      <w:r>
        <w:rPr>
          <w:color w:val="333333"/>
          <w:highlight w:val="white"/>
        </w:rPr>
        <w:t>należytą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starannością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lecz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odpowiadają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uszkodzenia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lub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zaginięcia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zdjęć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wynikłe</w:t>
      </w:r>
      <w:proofErr w:type="spellEnd"/>
      <w:r>
        <w:rPr>
          <w:color w:val="333333"/>
          <w:highlight w:val="white"/>
        </w:rPr>
        <w:t xml:space="preserve"> z winy </w:t>
      </w:r>
      <w:proofErr w:type="spellStart"/>
      <w:r>
        <w:rPr>
          <w:color w:val="333333"/>
          <w:highlight w:val="white"/>
        </w:rPr>
        <w:t>poczty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lub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nadawcy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Zdjęcia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nagrodzone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wyróżnione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przechodzą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własność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organizatora</w:t>
      </w:r>
      <w:proofErr w:type="spellEnd"/>
      <w:r>
        <w:rPr>
          <w:color w:val="333333"/>
          <w:highlight w:val="white"/>
        </w:rPr>
        <w:t xml:space="preserve">. </w:t>
      </w:r>
      <w:proofErr w:type="spellStart"/>
      <w:r>
        <w:rPr>
          <w:color w:val="333333"/>
          <w:highlight w:val="white"/>
        </w:rPr>
        <w:t>Organizatorzy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zastrzegają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sobie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prawo</w:t>
      </w:r>
      <w:proofErr w:type="spellEnd"/>
      <w:r>
        <w:rPr>
          <w:color w:val="333333"/>
          <w:highlight w:val="white"/>
        </w:rPr>
        <w:t xml:space="preserve"> do </w:t>
      </w:r>
      <w:proofErr w:type="spellStart"/>
      <w:r>
        <w:rPr>
          <w:color w:val="333333"/>
          <w:highlight w:val="white"/>
        </w:rPr>
        <w:t>bezpłatnej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ekspozycji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prac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oraz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promocji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zdjęć</w:t>
      </w:r>
      <w:proofErr w:type="spellEnd"/>
      <w:r>
        <w:rPr>
          <w:color w:val="333333"/>
          <w:highlight w:val="white"/>
        </w:rPr>
        <w:t xml:space="preserve"> w </w:t>
      </w:r>
      <w:proofErr w:type="spellStart"/>
      <w:r>
        <w:rPr>
          <w:color w:val="333333"/>
          <w:highlight w:val="white"/>
        </w:rPr>
        <w:t>celach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propagowania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idei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konkursu</w:t>
      </w:r>
      <w:proofErr w:type="spellEnd"/>
      <w:r>
        <w:rPr>
          <w:color w:val="333333"/>
          <w:highlight w:val="white"/>
        </w:rPr>
        <w:t>.</w:t>
      </w:r>
    </w:p>
    <w:p w:rsidR="006C338E" w:rsidRDefault="006C338E" w:rsidP="006C338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Prace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spełniające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wymagań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regulaminowych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będą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oceniane</w:t>
      </w:r>
      <w:proofErr w:type="spellEnd"/>
      <w:r>
        <w:rPr>
          <w:color w:val="333333"/>
          <w:shd w:val="clear" w:color="auto" w:fill="FFFFFF"/>
        </w:rPr>
        <w:t xml:space="preserve">. </w:t>
      </w:r>
      <w:proofErr w:type="spellStart"/>
      <w:r>
        <w:rPr>
          <w:color w:val="333333"/>
          <w:shd w:val="clear" w:color="auto" w:fill="FFFFFF"/>
        </w:rPr>
        <w:t>Nadesłanie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prac</w:t>
      </w:r>
      <w:proofErr w:type="spellEnd"/>
      <w:r>
        <w:rPr>
          <w:color w:val="333333"/>
          <w:shd w:val="clear" w:color="auto" w:fill="FFFFFF"/>
        </w:rPr>
        <w:t xml:space="preserve"> jest </w:t>
      </w:r>
      <w:proofErr w:type="spellStart"/>
      <w:r>
        <w:rPr>
          <w:color w:val="333333"/>
          <w:shd w:val="clear" w:color="auto" w:fill="FFFFFF"/>
        </w:rPr>
        <w:t>równoznaczne</w:t>
      </w:r>
      <w:proofErr w:type="spellEnd"/>
      <w:r>
        <w:rPr>
          <w:color w:val="333333"/>
          <w:shd w:val="clear" w:color="auto" w:fill="FFFFFF"/>
        </w:rPr>
        <w:t xml:space="preserve"> z </w:t>
      </w:r>
      <w:proofErr w:type="spellStart"/>
      <w:r>
        <w:rPr>
          <w:color w:val="333333"/>
          <w:shd w:val="clear" w:color="auto" w:fill="FFFFFF"/>
        </w:rPr>
        <w:t>uznaniem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regulaminu</w:t>
      </w:r>
      <w:proofErr w:type="spellEnd"/>
      <w:r>
        <w:rPr>
          <w:color w:val="333333"/>
          <w:shd w:val="clear" w:color="auto" w:fill="FFFFFF"/>
        </w:rPr>
        <w:t>.</w:t>
      </w:r>
    </w:p>
    <w:p w:rsidR="003501DC" w:rsidRDefault="006C338E">
      <w:bookmarkStart w:id="0" w:name="_GoBack"/>
      <w:bookmarkEnd w:id="0"/>
    </w:p>
    <w:sectPr w:rsidR="0035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hd w:val="clear" w:color="auto" w:fill="FFFFF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333333"/>
        <w:shd w:val="clear" w:color="auto" w:fill="FFFFFF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01"/>
    <w:rsid w:val="00021501"/>
    <w:rsid w:val="004B1A35"/>
    <w:rsid w:val="006C338E"/>
    <w:rsid w:val="00A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270F-8B43-4B02-93DB-AE0F8D9D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8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38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  <w:lang w:val="en-US" w:eastAsia="zh-CN" w:bidi="hi-IN"/>
    </w:rPr>
  </w:style>
  <w:style w:type="paragraph" w:customStyle="1" w:styleId="NormalWeb">
    <w:name w:val="Normal (Web)"/>
    <w:basedOn w:val="Normalny"/>
    <w:rsid w:val="006C338E"/>
    <w:pPr>
      <w:spacing w:before="280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kus</dc:creator>
  <cp:keywords/>
  <dc:description/>
  <cp:lastModifiedBy>ania kus</cp:lastModifiedBy>
  <cp:revision>2</cp:revision>
  <dcterms:created xsi:type="dcterms:W3CDTF">2020-01-24T08:45:00Z</dcterms:created>
  <dcterms:modified xsi:type="dcterms:W3CDTF">2020-01-24T08:45:00Z</dcterms:modified>
</cp:coreProperties>
</file>